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AE22" w14:textId="7D6D252F" w:rsidR="00DF67DD" w:rsidRPr="00557BCE" w:rsidRDefault="00DF67DD" w:rsidP="00DF67DD">
      <w:pPr>
        <w:pStyle w:val="Titolo1"/>
        <w:numPr>
          <w:ilvl w:val="0"/>
          <w:numId w:val="15"/>
        </w:numPr>
        <w:spacing w:before="0" w:line="40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557BCE">
        <w:rPr>
          <w:rFonts w:ascii="Calibri" w:hAnsi="Calibri" w:cs="Calibri"/>
          <w:sz w:val="22"/>
          <w:szCs w:val="22"/>
        </w:rPr>
        <w:t>onsenso informato per SPORTELLO D’ASCOL</w:t>
      </w:r>
      <w:r>
        <w:rPr>
          <w:rFonts w:ascii="Calibri" w:hAnsi="Calibri" w:cs="Calibri"/>
          <w:sz w:val="22"/>
          <w:szCs w:val="22"/>
        </w:rPr>
        <w:t>TO</w:t>
      </w:r>
    </w:p>
    <w:p w14:paraId="479A1431" w14:textId="0DD1B39D" w:rsidR="00DF67DD" w:rsidRPr="00557BCE" w:rsidRDefault="00DF67DD" w:rsidP="00DF67DD">
      <w:pPr>
        <w:spacing w:after="0" w:line="240" w:lineRule="auto"/>
        <w:rPr>
          <w:rFonts w:cs="Calibri"/>
        </w:rPr>
      </w:pPr>
      <w:r w:rsidRPr="00557BCE">
        <w:rPr>
          <w:rFonts w:cs="Calibri"/>
        </w:rPr>
        <w:t xml:space="preserve">Il/La sottoscritto/a ___________________________________________________________ nato/a </w:t>
      </w:r>
      <w:proofErr w:type="spellStart"/>
      <w:r w:rsidRPr="00557BCE">
        <w:rPr>
          <w:rFonts w:cs="Calibri"/>
        </w:rPr>
        <w:t>a</w:t>
      </w:r>
      <w:proofErr w:type="spellEnd"/>
      <w:r w:rsidRPr="00557BCE">
        <w:rPr>
          <w:rFonts w:cs="Calibri"/>
        </w:rPr>
        <w:t xml:space="preserve"> ________ il ____/___/____ e residente in ___________________________________________ nella qualità di madre/padre/tutore dell’alunno/a __________________________________ nato a _____________________ il _________________ </w:t>
      </w:r>
      <w:r>
        <w:rPr>
          <w:rFonts w:cs="Calibri"/>
        </w:rPr>
        <w:t>e frequentante la classe____</w:t>
      </w:r>
      <w:proofErr w:type="spellStart"/>
      <w:r>
        <w:rPr>
          <w:rFonts w:cs="Calibri"/>
        </w:rPr>
        <w:t>sez</w:t>
      </w:r>
      <w:proofErr w:type="spellEnd"/>
      <w:r>
        <w:rPr>
          <w:rFonts w:cs="Calibri"/>
        </w:rPr>
        <w:t>___dell’IISS Basile Caramia-Gigante (sede_________________)</w:t>
      </w:r>
    </w:p>
    <w:p w14:paraId="7D058239" w14:textId="63484845" w:rsidR="00DF67DD" w:rsidRPr="00557BCE" w:rsidRDefault="00DF67DD" w:rsidP="00DF67DD">
      <w:pPr>
        <w:spacing w:after="0" w:line="360" w:lineRule="auto"/>
        <w:ind w:firstLine="709"/>
        <w:jc w:val="center"/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0096" wp14:editId="7378746B">
                <wp:simplePos x="0" y="0"/>
                <wp:positionH relativeFrom="column">
                  <wp:posOffset>3573145</wp:posOffset>
                </wp:positionH>
                <wp:positionV relativeFrom="paragraph">
                  <wp:posOffset>16657</wp:posOffset>
                </wp:positionV>
                <wp:extent cx="279400" cy="130810"/>
                <wp:effectExtent l="0" t="0" r="25400" b="2159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7FEF3A" id="Rettangolo 16" o:spid="_x0000_s1026" style="position:absolute;margin-left:281.35pt;margin-top:1.3pt;width:22pt;height:1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" filled="f" strokecolor="black [3213]" strokeweight="1pt"/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EE2C" wp14:editId="56AF1BBF">
                <wp:simplePos x="0" y="0"/>
                <wp:positionH relativeFrom="column">
                  <wp:posOffset>1754749</wp:posOffset>
                </wp:positionH>
                <wp:positionV relativeFrom="paragraph">
                  <wp:posOffset>20320</wp:posOffset>
                </wp:positionV>
                <wp:extent cx="279400" cy="130810"/>
                <wp:effectExtent l="0" t="0" r="25400" b="215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8D2488" id="Rettangolo 14" o:spid="_x0000_s1026" style="position:absolute;margin-left:138.15pt;margin-top:1.6pt;width:22pt;height:1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" filled="f" strokecolor="black [3213]" strokeweight="1pt"/>
            </w:pict>
          </mc:Fallback>
        </mc:AlternateContent>
      </w:r>
      <w:r w:rsidRPr="00557BCE">
        <w:rPr>
          <w:rFonts w:cs="Calibri"/>
        </w:rPr>
        <w:t>AUTORIZZA</w:t>
      </w:r>
      <w:r w:rsidRPr="00557BCE">
        <w:rPr>
          <w:rFonts w:cs="Calibri"/>
        </w:rPr>
        <w:tab/>
      </w:r>
      <w:r w:rsidRPr="00557BCE">
        <w:rPr>
          <w:rFonts w:cs="Calibri"/>
        </w:rPr>
        <w:tab/>
      </w:r>
      <w:r w:rsidRPr="00557BCE">
        <w:rPr>
          <w:rFonts w:cs="Calibri"/>
        </w:rPr>
        <w:tab/>
        <w:t>NON AUTORIZZA</w:t>
      </w:r>
    </w:p>
    <w:p w14:paraId="5761D086" w14:textId="77777777" w:rsidR="00DF67DD" w:rsidRPr="00557BCE" w:rsidRDefault="00DF67DD" w:rsidP="00DF67DD">
      <w:pPr>
        <w:spacing w:after="0" w:line="360" w:lineRule="auto"/>
        <w:rPr>
          <w:rFonts w:cs="Calibri"/>
        </w:rPr>
      </w:pPr>
      <w:r w:rsidRPr="00557BCE">
        <w:rPr>
          <w:rFonts w:cs="Calibri"/>
        </w:rPr>
        <w:t>la par</w:t>
      </w:r>
      <w:r>
        <w:rPr>
          <w:rFonts w:cs="Calibri"/>
        </w:rPr>
        <w:t>tecipazione al progetto.</w:t>
      </w:r>
    </w:p>
    <w:p w14:paraId="5E897C6B" w14:textId="77777777" w:rsidR="00DF67DD" w:rsidRPr="00557BCE" w:rsidRDefault="00DF67DD" w:rsidP="00DF67DD">
      <w:pPr>
        <w:spacing w:after="0"/>
        <w:rPr>
          <w:rFonts w:cs="Calibri"/>
        </w:rPr>
      </w:pPr>
      <w:r w:rsidRPr="00557BCE">
        <w:rPr>
          <w:rFonts w:cs="Calibri"/>
        </w:rPr>
        <w:t>A tal fine, dichiara che è stato/a informato/a che:</w:t>
      </w:r>
    </w:p>
    <w:p w14:paraId="5B77099C" w14:textId="77777777" w:rsidR="00DF67DD" w:rsidRPr="00557BCE" w:rsidRDefault="00DF67DD" w:rsidP="00DF67DD">
      <w:pPr>
        <w:widowControl w:val="0"/>
        <w:numPr>
          <w:ilvl w:val="0"/>
          <w:numId w:val="16"/>
        </w:numPr>
        <w:tabs>
          <w:tab w:val="clear" w:pos="735"/>
          <w:tab w:val="num" w:pos="993"/>
        </w:tabs>
        <w:suppressAutoHyphens/>
        <w:overflowPunct w:val="0"/>
        <w:autoSpaceDE w:val="0"/>
        <w:spacing w:after="0" w:line="240" w:lineRule="auto"/>
        <w:ind w:left="567" w:hanging="360"/>
        <w:jc w:val="both"/>
        <w:rPr>
          <w:rFonts w:cs="Calibri"/>
        </w:rPr>
      </w:pPr>
      <w:r w:rsidRPr="00557BCE">
        <w:rPr>
          <w:rFonts w:cs="Calibri"/>
        </w:rPr>
        <w:t>la prest</w:t>
      </w:r>
      <w:r>
        <w:rPr>
          <w:rFonts w:cs="Calibri"/>
        </w:rPr>
        <w:t xml:space="preserve">azione verrà resa dalla </w:t>
      </w:r>
      <w:r w:rsidRPr="00557BCE">
        <w:rPr>
          <w:rFonts w:cs="Calibri"/>
        </w:rPr>
        <w:t xml:space="preserve">dr.ssa </w:t>
      </w:r>
      <w:r w:rsidRPr="002E3FF3">
        <w:rPr>
          <w:rFonts w:cs="Calibri"/>
          <w:b/>
        </w:rPr>
        <w:t>Francesca Palmisano</w:t>
      </w:r>
      <w:r w:rsidRPr="00557BCE">
        <w:rPr>
          <w:rFonts w:cs="Calibri"/>
        </w:rPr>
        <w:t xml:space="preserve"> presso la sede dell’Istituto scolastico;</w:t>
      </w:r>
    </w:p>
    <w:p w14:paraId="00B87F5D" w14:textId="77777777" w:rsidR="00DF67DD" w:rsidRPr="00557BCE" w:rsidRDefault="00DF67DD" w:rsidP="00DF67DD">
      <w:pPr>
        <w:widowControl w:val="0"/>
        <w:numPr>
          <w:ilvl w:val="0"/>
          <w:numId w:val="16"/>
        </w:numPr>
        <w:tabs>
          <w:tab w:val="clear" w:pos="735"/>
          <w:tab w:val="num" w:pos="993"/>
        </w:tabs>
        <w:suppressAutoHyphens/>
        <w:overflowPunct w:val="0"/>
        <w:autoSpaceDE w:val="0"/>
        <w:spacing w:after="0" w:line="240" w:lineRule="auto"/>
        <w:ind w:left="567" w:hanging="360"/>
        <w:jc w:val="both"/>
        <w:rPr>
          <w:rFonts w:cs="Calibri"/>
        </w:rPr>
      </w:pPr>
      <w:r w:rsidRPr="00557BCE">
        <w:rPr>
          <w:rFonts w:cs="Calibri"/>
        </w:rPr>
        <w:t xml:space="preserve">Gli eventuali dati anche di natura particolare sono trattati ai sensi del Regolamento Europeo in materia di trattamento dei dati personali n. 679/2016 dal titolare del trattamento individuato nella dr.ssa </w:t>
      </w:r>
      <w:r w:rsidRPr="002E3FF3">
        <w:rPr>
          <w:rFonts w:cs="Calibri"/>
          <w:b/>
        </w:rPr>
        <w:t>Francesca Palmisano</w:t>
      </w:r>
      <w:r w:rsidRPr="00557BCE">
        <w:rPr>
          <w:rFonts w:cs="Calibri"/>
        </w:rPr>
        <w:t>;</w:t>
      </w:r>
    </w:p>
    <w:p w14:paraId="40FAD685" w14:textId="77777777" w:rsidR="00DF67DD" w:rsidRPr="00557BCE" w:rsidRDefault="00DF67DD" w:rsidP="00DF67DD">
      <w:pPr>
        <w:widowControl w:val="0"/>
        <w:numPr>
          <w:ilvl w:val="0"/>
          <w:numId w:val="16"/>
        </w:numPr>
        <w:tabs>
          <w:tab w:val="clear" w:pos="735"/>
          <w:tab w:val="num" w:pos="993"/>
        </w:tabs>
        <w:suppressAutoHyphens/>
        <w:overflowPunct w:val="0"/>
        <w:autoSpaceDE w:val="0"/>
        <w:spacing w:after="0" w:line="240" w:lineRule="auto"/>
        <w:ind w:left="567" w:hanging="360"/>
        <w:jc w:val="both"/>
        <w:rPr>
          <w:rFonts w:cs="Calibri"/>
        </w:rPr>
      </w:pPr>
      <w:r w:rsidRPr="00557BCE">
        <w:rPr>
          <w:rFonts w:cs="Calibri"/>
        </w:rPr>
        <w:t>Il trattamento dei dati anche di natura particolare ha finalità terapeutiche o comunque strettamente legate alle finalità dell'intervento psicologico;</w:t>
      </w:r>
    </w:p>
    <w:p w14:paraId="72048DF2" w14:textId="77777777" w:rsidR="00DF67DD" w:rsidRPr="00557BCE" w:rsidRDefault="00DF67DD" w:rsidP="00DF67DD">
      <w:pPr>
        <w:widowControl w:val="0"/>
        <w:numPr>
          <w:ilvl w:val="0"/>
          <w:numId w:val="16"/>
        </w:numPr>
        <w:tabs>
          <w:tab w:val="clear" w:pos="735"/>
          <w:tab w:val="num" w:pos="993"/>
        </w:tabs>
        <w:suppressAutoHyphens/>
        <w:overflowPunct w:val="0"/>
        <w:autoSpaceDE w:val="0"/>
        <w:spacing w:after="0" w:line="240" w:lineRule="auto"/>
        <w:ind w:left="567" w:hanging="360"/>
        <w:jc w:val="both"/>
        <w:rPr>
          <w:rFonts w:cs="Calibri"/>
        </w:rPr>
      </w:pPr>
      <w:r w:rsidRPr="00557BCE">
        <w:rPr>
          <w:rFonts w:cs="Calibri"/>
        </w:rPr>
        <w:t>Il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dei collaboratori, dipendenti e/o professionisti incaricati dal titolare, i quali svolgeranno le suddette attività sotto la diretta supervisione e responsabilità del titolare;</w:t>
      </w:r>
    </w:p>
    <w:p w14:paraId="33C67C38" w14:textId="77777777" w:rsidR="00DF67DD" w:rsidRPr="00557BCE" w:rsidRDefault="00DF67DD" w:rsidP="00DF67DD">
      <w:pPr>
        <w:widowControl w:val="0"/>
        <w:numPr>
          <w:ilvl w:val="0"/>
          <w:numId w:val="16"/>
        </w:numPr>
        <w:tabs>
          <w:tab w:val="clear" w:pos="735"/>
          <w:tab w:val="num" w:pos="993"/>
        </w:tabs>
        <w:suppressAutoHyphens/>
        <w:overflowPunct w:val="0"/>
        <w:autoSpaceDE w:val="0"/>
        <w:spacing w:after="0" w:line="240" w:lineRule="auto"/>
        <w:ind w:left="567" w:hanging="360"/>
        <w:jc w:val="both"/>
        <w:rPr>
          <w:rFonts w:cs="Calibri"/>
        </w:rPr>
      </w:pPr>
      <w:r w:rsidRPr="00557BCE">
        <w:rPr>
          <w:rFonts w:cs="Calibri"/>
        </w:rPr>
        <w:t>Diritti dell’interessato:</w:t>
      </w:r>
    </w:p>
    <w:p w14:paraId="60983B32" w14:textId="77777777" w:rsidR="00DF67DD" w:rsidRPr="00557BCE" w:rsidRDefault="00DF67DD" w:rsidP="00DF67DD">
      <w:pPr>
        <w:tabs>
          <w:tab w:val="num" w:pos="993"/>
        </w:tabs>
        <w:overflowPunct w:val="0"/>
        <w:autoSpaceDE w:val="0"/>
        <w:ind w:left="567"/>
        <w:jc w:val="both"/>
        <w:rPr>
          <w:rFonts w:cs="Calibri"/>
        </w:rPr>
      </w:pPr>
      <w:r w:rsidRPr="00557BCE">
        <w:rPr>
          <w:rFonts w:cs="Calibri"/>
        </w:rPr>
        <w:t>Diritto di cui all’art. 15 (diritto di accesso) e all’art. 16 (diritto di rettifica) del Reg. UE 2016/679; L'interessato ha il diritto di ottenere dal titolare del trattamento la conferma che sia o meno in corso un trattamento di dati personali che lo riguardano e in tal caso di ottenere l'accesso ai dati personali e alle seguenti informazioni: a) le finalità del trattamento; b) le categorie di dati personali in questione; c) i destinatari o le categorie di destinatari a cui i dati personali sono stati o saranno comunicati in particolare se destinatari di paesi terzi o organizzazioni internazionali; d) il periodo di conservazione dei dati personali previsto oppure se non è possibile i criteri utilizzati per determinare tale periodo; e) l'esistenza del diritto dell’interessato di chiedere al titolare del trattamento la rettifica o la cancellazione dei dati personali o la limitazione dei trattamento dei dati personali che lo riguardano o di opporsi ali loro trattamento; f) il diritto di proporre reclamo a un'autorità di controllo; g) l'esistenza di un processo decisionale automatizzato compresa la profilazione e almeno in tali casi informazioni significative sulla logica utilizzata nonché l'importanza e le conseguenze previste di tale trattamento per l’interessato.</w:t>
      </w:r>
    </w:p>
    <w:p w14:paraId="4B23D89C" w14:textId="77777777" w:rsidR="00DF67DD" w:rsidRPr="00557BCE" w:rsidRDefault="00DF67DD" w:rsidP="00DF67DD">
      <w:pPr>
        <w:tabs>
          <w:tab w:val="num" w:pos="993"/>
        </w:tabs>
        <w:overflowPunct w:val="0"/>
        <w:autoSpaceDE w:val="0"/>
        <w:ind w:left="567"/>
        <w:jc w:val="both"/>
        <w:rPr>
          <w:rFonts w:cs="Calibri"/>
        </w:rPr>
      </w:pPr>
      <w:r w:rsidRPr="00557BCE">
        <w:rPr>
          <w:rFonts w:cs="Calibri"/>
        </w:rPr>
        <w:t xml:space="preserve">Diritto di cui all’art. 17 del Reg. UE 2016/679 - diritto alla cancellazione («diritto all'oblio»); L'interessato ha il diritto di ottenere dal titolare del trattamento la cancellazione dei dati personali che lo riguardano senza ingiustificato ritardo e il titolare del trattamento ha l'obbligo di cancellare senza ingiustificato ritardo i dati personali se sussiste uno dei molti seguenti: a) i dati personali non sono più necessari rispetto alle finalità per le quali sono stati raccolti o altrimenti trattati; b) l'interessato revoca il consenso su cui si basa il trattamento conformemente all'articolo 6 paragrafo 1 (lettera a) o all'articolo 9 paragrafo 2 lettera a) e se non sussiste altro fondamento giuridico per il trattamento; c) l'interessato si oppone al trattamento ai sensi dell'articolo 21 paragrafo 1 e non sussiste alcun motivo legittimo prevalente per procedere al trattamento oppure si oppone al </w:t>
      </w:r>
      <w:r w:rsidRPr="00557BCE">
        <w:rPr>
          <w:rFonts w:cs="Calibri"/>
        </w:rPr>
        <w:lastRenderedPageBreak/>
        <w:t>trattamento ai sensi dell'articolo 21 paragrafo 2; d) i dati personali sono stati trattati illecitamente; e) i dati personali devono essere cancellati per adempiere un obbligo legale previsto dal diritto dell'Unione o dello Stato membro cui è soggetto il titolare del trattamento; f) i dati personali sono stati raccolti relativamente all'offerta di servizi della società dell'informazione di cui all'articolo 8 paragrafo 1 del Reg. UE 2016/679.</w:t>
      </w:r>
    </w:p>
    <w:p w14:paraId="3939C4A5" w14:textId="77777777" w:rsidR="00DF67DD" w:rsidRPr="00557BCE" w:rsidRDefault="00DF67DD" w:rsidP="00DF67DD">
      <w:pPr>
        <w:tabs>
          <w:tab w:val="num" w:pos="993"/>
        </w:tabs>
        <w:overflowPunct w:val="0"/>
        <w:autoSpaceDE w:val="0"/>
        <w:ind w:left="567"/>
        <w:jc w:val="both"/>
        <w:rPr>
          <w:rFonts w:cs="Calibri"/>
        </w:rPr>
      </w:pPr>
      <w:r w:rsidRPr="00557BCE">
        <w:rPr>
          <w:rFonts w:cs="Calibri"/>
        </w:rPr>
        <w:t>Diritto di cui all’art. 18 - Diritto di limitazione di trattamento; L'interessato ha il diritto di ottenere dal titolare del trattamento la limitazione del trattamento quando ricorre una delle seguenti ipotesi: a) l'interessato contesta l'esattezza dei dati personali per ii periodo necessario al titolare del trattamento per verificare l'esattezza di tali dati personali; b) il trattamento è illecito e l'interessato si oppone alla cancellazione dei dati personali e chiede invece che ne sia limitato l'utilizzo; c) benché il titolare del trattamento non ne abbia più bisogno ai fini del trattamento di dati personali sono necessari all'interessato per l'accertamento l'esercizio o la difesa di un diritto in sede giudiziaria; d) l'interessato si è opposto al trattamento ai sensi dell'articolo 21 paragrafo 1 Reg UE 2016/679 in attesa della verifica in merito all'eventuale prevalenza dei motivi legittimi dei titolare del trattamento rispetto a quelli dell'interessato.</w:t>
      </w:r>
    </w:p>
    <w:p w14:paraId="7839BDF6" w14:textId="77777777" w:rsidR="00DF67DD" w:rsidRPr="00557BCE" w:rsidRDefault="00DF67DD" w:rsidP="00DF67DD">
      <w:pPr>
        <w:tabs>
          <w:tab w:val="num" w:pos="993"/>
        </w:tabs>
        <w:overflowPunct w:val="0"/>
        <w:autoSpaceDE w:val="0"/>
        <w:ind w:left="567"/>
        <w:jc w:val="both"/>
        <w:rPr>
          <w:rFonts w:cs="Calibri"/>
        </w:rPr>
      </w:pPr>
      <w:r w:rsidRPr="00557BCE">
        <w:rPr>
          <w:rFonts w:cs="Calibri"/>
        </w:rPr>
        <w:t>Diritto di cui all’art. 20 - Diritto alla portabilità dei dati; L'interessato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14:paraId="5A398645" w14:textId="77777777" w:rsidR="00DF67DD" w:rsidRDefault="00DF67DD" w:rsidP="00DF67DD">
      <w:pPr>
        <w:rPr>
          <w:rFonts w:cs="Calibri"/>
        </w:rPr>
      </w:pPr>
      <w:r w:rsidRPr="00557BCE">
        <w:rPr>
          <w:rFonts w:cs="Calibri"/>
        </w:rPr>
        <w:t xml:space="preserve"> </w:t>
      </w:r>
    </w:p>
    <w:p w14:paraId="6BE0E14D" w14:textId="77777777" w:rsidR="00DF67DD" w:rsidRPr="00557BCE" w:rsidRDefault="00DF67DD" w:rsidP="00DF67DD">
      <w:pPr>
        <w:rPr>
          <w:rFonts w:cs="Calibri"/>
        </w:rPr>
      </w:pPr>
      <w:r w:rsidRPr="00557BCE">
        <w:rPr>
          <w:rFonts w:cs="Calibri"/>
        </w:rPr>
        <w:t>In fede</w:t>
      </w:r>
    </w:p>
    <w:p w14:paraId="2D3037D1" w14:textId="77777777" w:rsidR="00DF67DD" w:rsidRPr="00557BCE" w:rsidRDefault="00DF67DD" w:rsidP="00DF67DD">
      <w:pPr>
        <w:tabs>
          <w:tab w:val="left" w:leader="underscore" w:pos="8789"/>
        </w:tabs>
        <w:overflowPunct w:val="0"/>
        <w:autoSpaceDE w:val="0"/>
        <w:jc w:val="both"/>
        <w:rPr>
          <w:rFonts w:cs="Calibri"/>
        </w:rPr>
      </w:pPr>
    </w:p>
    <w:p w14:paraId="2DDA15AF" w14:textId="77777777" w:rsidR="00DF67DD" w:rsidRPr="00557BCE" w:rsidRDefault="00DF67DD" w:rsidP="00DF67DD">
      <w:pPr>
        <w:tabs>
          <w:tab w:val="left" w:leader="underscore" w:pos="8789"/>
        </w:tabs>
        <w:overflowPunct w:val="0"/>
        <w:autoSpaceDE w:val="0"/>
        <w:jc w:val="both"/>
        <w:rPr>
          <w:rFonts w:cs="Calibri"/>
        </w:rPr>
      </w:pPr>
      <w:r w:rsidRPr="00557BCE">
        <w:rPr>
          <w:rFonts w:cs="Calibri"/>
        </w:rPr>
        <w:t>Luogo e data</w:t>
      </w:r>
      <w:r>
        <w:rPr>
          <w:rFonts w:cs="Calibri"/>
        </w:rPr>
        <w:t>___________________________________</w:t>
      </w:r>
      <w:r w:rsidRPr="00557BCE">
        <w:rPr>
          <w:rFonts w:cs="Calibri"/>
        </w:rPr>
        <w:t xml:space="preserve"> </w:t>
      </w:r>
    </w:p>
    <w:p w14:paraId="227E9C5D" w14:textId="77777777" w:rsidR="00DF67DD" w:rsidRPr="00557BCE" w:rsidRDefault="00DF67DD" w:rsidP="00DF67DD">
      <w:pPr>
        <w:tabs>
          <w:tab w:val="left" w:leader="underscore" w:pos="8789"/>
        </w:tabs>
        <w:overflowPunct w:val="0"/>
        <w:autoSpaceDE w:val="0"/>
        <w:jc w:val="both"/>
        <w:rPr>
          <w:rFonts w:cs="Calibri"/>
        </w:rPr>
      </w:pPr>
    </w:p>
    <w:p w14:paraId="6E4161B1" w14:textId="77777777" w:rsidR="00DF67DD" w:rsidRPr="00557BCE" w:rsidRDefault="00DF67DD" w:rsidP="00DF67DD">
      <w:pPr>
        <w:tabs>
          <w:tab w:val="left" w:leader="underscore" w:pos="8789"/>
        </w:tabs>
        <w:overflowPunct w:val="0"/>
        <w:autoSpaceDE w:val="0"/>
        <w:jc w:val="both"/>
        <w:rPr>
          <w:rFonts w:cs="Calibri"/>
        </w:rPr>
      </w:pPr>
      <w:r w:rsidRPr="00557BCE">
        <w:rPr>
          <w:rFonts w:cs="Calibri"/>
        </w:rPr>
        <w:t xml:space="preserve">Firma ________________________________________ </w:t>
      </w:r>
    </w:p>
    <w:p w14:paraId="5D4DAF32" w14:textId="77777777" w:rsidR="00DF67DD" w:rsidRDefault="00DF67DD" w:rsidP="00DF67DD"/>
    <w:p w14:paraId="32B143E1" w14:textId="6C0BBF8B" w:rsidR="00C52DAB" w:rsidRPr="00234B5D" w:rsidRDefault="00C52DAB" w:rsidP="00234B5D"/>
    <w:sectPr w:rsidR="00C52DAB" w:rsidRPr="00234B5D" w:rsidSect="00425080">
      <w:headerReference w:type="default" r:id="rId8"/>
      <w:footerReference w:type="default" r:id="rId9"/>
      <w:pgSz w:w="11907" w:h="16840" w:code="9"/>
      <w:pgMar w:top="3372" w:right="708" w:bottom="567" w:left="567" w:header="79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9E41" w14:textId="77777777" w:rsidR="002473B7" w:rsidRDefault="002473B7" w:rsidP="009D049B">
      <w:pPr>
        <w:spacing w:after="0" w:line="240" w:lineRule="auto"/>
      </w:pPr>
      <w:r>
        <w:separator/>
      </w:r>
    </w:p>
  </w:endnote>
  <w:endnote w:type="continuationSeparator" w:id="0">
    <w:p w14:paraId="4C54D86A" w14:textId="77777777" w:rsidR="002473B7" w:rsidRDefault="002473B7" w:rsidP="009D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auto"/>
    <w:pitch w:val="default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13065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60"/>
      <w:gridCol w:w="748"/>
      <w:gridCol w:w="3345"/>
      <w:gridCol w:w="1134"/>
      <w:gridCol w:w="160"/>
      <w:gridCol w:w="734"/>
      <w:gridCol w:w="2060"/>
    </w:tblGrid>
    <w:tr w:rsidR="000B6655" w:rsidRPr="00B04259" w14:paraId="54D9ED04" w14:textId="77777777" w:rsidTr="009D049B">
      <w:trPr>
        <w:trHeight w:val="683"/>
      </w:trPr>
      <w:tc>
        <w:tcPr>
          <w:tcW w:w="1204" w:type="dxa"/>
          <w:tcBorders>
            <w:top w:val="single" w:sz="12" w:space="0" w:color="F79646"/>
          </w:tcBorders>
        </w:tcPr>
        <w:p w14:paraId="754A4AD0" w14:textId="77777777" w:rsidR="000B6655" w:rsidRPr="00A730ED" w:rsidRDefault="000B6655" w:rsidP="009D049B">
          <w:pPr>
            <w:spacing w:after="0" w:line="240" w:lineRule="auto"/>
            <w:jc w:val="both"/>
            <w:rPr>
              <w:b/>
              <w:sz w:val="16"/>
              <w:szCs w:val="16"/>
            </w:rPr>
          </w:pPr>
          <w:r w:rsidRPr="00A730ED">
            <w:rPr>
              <w:b/>
              <w:sz w:val="16"/>
              <w:szCs w:val="16"/>
            </w:rPr>
            <w:t>Sede centrale:</w:t>
          </w:r>
        </w:p>
        <w:p w14:paraId="3E250AB1" w14:textId="77777777" w:rsidR="000B6655" w:rsidRPr="00A730ED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Sede</w:t>
          </w:r>
          <w:r w:rsidRPr="00A730ED">
            <w:rPr>
              <w:b/>
              <w:sz w:val="16"/>
              <w:szCs w:val="16"/>
            </w:rPr>
            <w:t xml:space="preserve"> associat</w:t>
          </w:r>
          <w:r>
            <w:rPr>
              <w:b/>
              <w:sz w:val="16"/>
              <w:szCs w:val="16"/>
            </w:rPr>
            <w:t>a</w:t>
          </w:r>
          <w:r w:rsidRPr="00A730ED">
            <w:rPr>
              <w:b/>
              <w:sz w:val="16"/>
              <w:szCs w:val="16"/>
            </w:rPr>
            <w:t>:</w:t>
          </w:r>
        </w:p>
      </w:tc>
      <w:tc>
        <w:tcPr>
          <w:tcW w:w="160" w:type="dxa"/>
          <w:tcBorders>
            <w:top w:val="single" w:sz="12" w:space="0" w:color="F79646"/>
          </w:tcBorders>
        </w:tcPr>
        <w:p w14:paraId="2E180F54" w14:textId="77777777" w:rsidR="000B6655" w:rsidRPr="003B50B1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</w:p>
      </w:tc>
      <w:tc>
        <w:tcPr>
          <w:tcW w:w="5227" w:type="dxa"/>
          <w:gridSpan w:val="3"/>
          <w:tcBorders>
            <w:top w:val="single" w:sz="12" w:space="0" w:color="F79646"/>
          </w:tcBorders>
        </w:tcPr>
        <w:p w14:paraId="6C10D9FC" w14:textId="77777777" w:rsidR="000B6655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r w:rsidRPr="003B50B1">
            <w:rPr>
              <w:sz w:val="16"/>
              <w:szCs w:val="16"/>
            </w:rPr>
            <w:t>Via Cisternino, n° 284 – 70010 Locorotondo (BA)</w:t>
          </w:r>
          <w:r>
            <w:rPr>
              <w:sz w:val="16"/>
              <w:szCs w:val="16"/>
            </w:rPr>
            <w:t xml:space="preserve"> – Tel./Fax 080 431.10.11</w:t>
          </w:r>
        </w:p>
        <w:p w14:paraId="5D879BE5" w14:textId="77777777" w:rsidR="000B6655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Via Ten. O. Gigante, n° 14 – 70011 Alberobello (BA) – Tel./Fax 080 432.10.24</w:t>
          </w:r>
        </w:p>
        <w:p w14:paraId="36748A11" w14:textId="77777777" w:rsidR="000B6655" w:rsidRPr="003B50B1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</w:p>
      </w:tc>
      <w:tc>
        <w:tcPr>
          <w:tcW w:w="160" w:type="dxa"/>
          <w:tcBorders>
            <w:top w:val="single" w:sz="12" w:space="0" w:color="F79646"/>
          </w:tcBorders>
        </w:tcPr>
        <w:p w14:paraId="2FE17AE7" w14:textId="77777777" w:rsidR="000B6655" w:rsidRPr="003B50B1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</w:p>
      </w:tc>
      <w:tc>
        <w:tcPr>
          <w:tcW w:w="734" w:type="dxa"/>
          <w:tcBorders>
            <w:top w:val="single" w:sz="12" w:space="0" w:color="F79646"/>
            <w:left w:val="nil"/>
          </w:tcBorders>
        </w:tcPr>
        <w:p w14:paraId="7834C9C1" w14:textId="77777777" w:rsidR="000B6655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r w:rsidRPr="00B04259">
            <w:rPr>
              <w:b/>
              <w:sz w:val="16"/>
              <w:szCs w:val="16"/>
            </w:rPr>
            <w:t>Website</w:t>
          </w:r>
          <w:r w:rsidRPr="00B04259">
            <w:rPr>
              <w:sz w:val="16"/>
              <w:szCs w:val="16"/>
            </w:rPr>
            <w:t xml:space="preserve">: </w:t>
          </w:r>
          <w:r w:rsidRPr="00B04259">
            <w:rPr>
              <w:b/>
              <w:sz w:val="16"/>
              <w:szCs w:val="16"/>
            </w:rPr>
            <w:t>E-mail:</w:t>
          </w:r>
          <w:r w:rsidRPr="00B04259">
            <w:rPr>
              <w:sz w:val="16"/>
              <w:szCs w:val="16"/>
            </w:rPr>
            <w:t xml:space="preserve">        </w:t>
          </w:r>
        </w:p>
        <w:p w14:paraId="1C2CE927" w14:textId="77777777" w:rsidR="000B6655" w:rsidRPr="00B04259" w:rsidRDefault="000B6655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proofErr w:type="gramStart"/>
          <w:r w:rsidRPr="00B04259">
            <w:rPr>
              <w:b/>
              <w:sz w:val="16"/>
              <w:szCs w:val="16"/>
            </w:rPr>
            <w:t>PEC:</w:t>
          </w:r>
          <w:r w:rsidRPr="00B04259">
            <w:rPr>
              <w:sz w:val="16"/>
              <w:szCs w:val="16"/>
            </w:rPr>
            <w:t xml:space="preserve">   </w:t>
          </w:r>
          <w:proofErr w:type="gramEnd"/>
          <w:r w:rsidRPr="00B04259">
            <w:rPr>
              <w:sz w:val="16"/>
              <w:szCs w:val="16"/>
            </w:rPr>
            <w:t xml:space="preserve">   </w:t>
          </w:r>
        </w:p>
      </w:tc>
      <w:tc>
        <w:tcPr>
          <w:tcW w:w="2060" w:type="dxa"/>
          <w:tcBorders>
            <w:top w:val="single" w:sz="12" w:space="0" w:color="F79646"/>
            <w:left w:val="nil"/>
          </w:tcBorders>
        </w:tcPr>
        <w:p w14:paraId="01F93059" w14:textId="2FF1F998" w:rsidR="000B6655" w:rsidRPr="00B04259" w:rsidRDefault="00A22AEF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hyperlink r:id="rId1" w:history="1">
            <w:r w:rsidR="008C6A19" w:rsidRPr="004627D0">
              <w:rPr>
                <w:rStyle w:val="Collegamentoipertestuale"/>
                <w:sz w:val="16"/>
                <w:szCs w:val="16"/>
              </w:rPr>
              <w:t>www.caramiagigante.edu.it</w:t>
            </w:r>
          </w:hyperlink>
        </w:p>
        <w:p w14:paraId="4FC07C21" w14:textId="77777777" w:rsidR="000B6655" w:rsidRPr="00B04259" w:rsidRDefault="00A22AEF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hyperlink r:id="rId2" w:history="1">
            <w:r w:rsidR="000B6655" w:rsidRPr="00B04259">
              <w:rPr>
                <w:rStyle w:val="Collegamentoipertestuale"/>
                <w:sz w:val="16"/>
                <w:szCs w:val="16"/>
              </w:rPr>
              <w:t>bais02400c@istruzione.it</w:t>
            </w:r>
          </w:hyperlink>
        </w:p>
        <w:p w14:paraId="2666E7DE" w14:textId="77777777" w:rsidR="000B6655" w:rsidRPr="00B04259" w:rsidRDefault="00A22AEF" w:rsidP="009D049B">
          <w:pPr>
            <w:spacing w:after="0" w:line="240" w:lineRule="auto"/>
            <w:jc w:val="both"/>
            <w:rPr>
              <w:sz w:val="16"/>
              <w:szCs w:val="16"/>
            </w:rPr>
          </w:pPr>
          <w:hyperlink r:id="rId3" w:history="1">
            <w:r w:rsidR="000B6655" w:rsidRPr="00B04259">
              <w:rPr>
                <w:rStyle w:val="Collegamentoipertestuale"/>
                <w:sz w:val="16"/>
                <w:szCs w:val="16"/>
              </w:rPr>
              <w:t>bais02400c@pec.istruzione.it</w:t>
            </w:r>
          </w:hyperlink>
        </w:p>
      </w:tc>
    </w:tr>
    <w:tr w:rsidR="000B6655" w:rsidRPr="003B50B1" w14:paraId="6F87A887" w14:textId="77777777" w:rsidTr="009D049B">
      <w:trPr>
        <w:trHeight w:val="240"/>
      </w:trPr>
      <w:tc>
        <w:tcPr>
          <w:tcW w:w="2112" w:type="dxa"/>
          <w:gridSpan w:val="3"/>
        </w:tcPr>
        <w:p w14:paraId="4766833A" w14:textId="77777777" w:rsidR="000B6655" w:rsidRPr="00162F39" w:rsidRDefault="000B6655" w:rsidP="009D049B">
          <w:pPr>
            <w:spacing w:after="0" w:line="240" w:lineRule="auto"/>
            <w:rPr>
              <w:b/>
              <w:sz w:val="16"/>
              <w:szCs w:val="16"/>
            </w:rPr>
          </w:pPr>
          <w:r w:rsidRPr="00162F39">
            <w:rPr>
              <w:b/>
              <w:sz w:val="16"/>
              <w:szCs w:val="16"/>
            </w:rPr>
            <w:t>C.F.: 82021460728</w:t>
          </w:r>
        </w:p>
      </w:tc>
      <w:tc>
        <w:tcPr>
          <w:tcW w:w="3345" w:type="dxa"/>
        </w:tcPr>
        <w:p w14:paraId="42C51A91" w14:textId="77777777" w:rsidR="000B6655" w:rsidRPr="00162F39" w:rsidRDefault="000B6655" w:rsidP="009D049B">
          <w:pPr>
            <w:spacing w:after="0" w:line="240" w:lineRule="auto"/>
            <w:ind w:left="50"/>
            <w:jc w:val="center"/>
            <w:rPr>
              <w:b/>
              <w:sz w:val="16"/>
              <w:szCs w:val="16"/>
            </w:rPr>
          </w:pPr>
          <w:r w:rsidRPr="00162F39">
            <w:rPr>
              <w:b/>
              <w:sz w:val="16"/>
              <w:szCs w:val="16"/>
            </w:rPr>
            <w:t>Codice meccanografico: BAIS02400C</w:t>
          </w:r>
        </w:p>
      </w:tc>
      <w:tc>
        <w:tcPr>
          <w:tcW w:w="4088" w:type="dxa"/>
          <w:gridSpan w:val="4"/>
        </w:tcPr>
        <w:p w14:paraId="1E9905FE" w14:textId="77777777" w:rsidR="000B6655" w:rsidRPr="00162F39" w:rsidRDefault="000B6655" w:rsidP="009D049B">
          <w:pPr>
            <w:spacing w:after="0" w:line="240" w:lineRule="auto"/>
            <w:ind w:left="100"/>
            <w:jc w:val="center"/>
            <w:rPr>
              <w:b/>
              <w:sz w:val="16"/>
              <w:szCs w:val="16"/>
            </w:rPr>
          </w:pPr>
          <w:r w:rsidRPr="00162F39">
            <w:rPr>
              <w:b/>
              <w:sz w:val="16"/>
              <w:szCs w:val="16"/>
            </w:rPr>
            <w:t>Codice univoco per la fatturazione elettronica: UFQ7BE</w:t>
          </w:r>
        </w:p>
      </w:tc>
    </w:tr>
  </w:tbl>
  <w:p w14:paraId="42593948" w14:textId="77777777" w:rsidR="000B6655" w:rsidRDefault="000B665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3FBB21D0" wp14:editId="2B766B26">
          <wp:simplePos x="0" y="0"/>
          <wp:positionH relativeFrom="column">
            <wp:posOffset>-221615</wp:posOffset>
          </wp:positionH>
          <wp:positionV relativeFrom="paragraph">
            <wp:posOffset>175895</wp:posOffset>
          </wp:positionV>
          <wp:extent cx="864870" cy="264160"/>
          <wp:effectExtent l="19050" t="0" r="0" b="0"/>
          <wp:wrapNone/>
          <wp:docPr id="20" name="Immagine 4" descr="C:\Users\Utente\Pictures\2012-04-10 001\Logo e Foglio Intestato\logo-Europea-Sez. I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tente\Pictures\2012-04-10 001\Logo e Foglio Intestato\logo-Europea-Sez. It.t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70DE" w14:textId="77777777" w:rsidR="002473B7" w:rsidRDefault="002473B7" w:rsidP="009D049B">
      <w:pPr>
        <w:spacing w:after="0" w:line="240" w:lineRule="auto"/>
      </w:pPr>
      <w:r>
        <w:separator/>
      </w:r>
    </w:p>
  </w:footnote>
  <w:footnote w:type="continuationSeparator" w:id="0">
    <w:p w14:paraId="7F7994BD" w14:textId="77777777" w:rsidR="002473B7" w:rsidRDefault="002473B7" w:rsidP="009D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BA39" w14:textId="77777777" w:rsidR="00425080" w:rsidRDefault="00425080" w:rsidP="00043ED5">
    <w:pPr>
      <w:spacing w:after="0" w:line="192" w:lineRule="auto"/>
      <w:jc w:val="center"/>
      <w:rPr>
        <w:rFonts w:ascii="Eras Medium ITC" w:hAnsi="Eras Medium ITC" w:cs="MV Boli"/>
        <w:b/>
        <w:sz w:val="30"/>
        <w:szCs w:val="30"/>
      </w:rPr>
    </w:pPr>
  </w:p>
  <w:p w14:paraId="745AE436" w14:textId="4FD21B64" w:rsidR="000B6655" w:rsidRDefault="000B6655" w:rsidP="00043ED5">
    <w:pPr>
      <w:spacing w:after="0" w:line="192" w:lineRule="auto"/>
      <w:jc w:val="center"/>
      <w:rPr>
        <w:rFonts w:ascii="Eras Medium ITC" w:hAnsi="Eras Medium ITC" w:cs="MV Boli"/>
        <w:b/>
        <w:sz w:val="30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6548ECCB" wp14:editId="39B10A47">
          <wp:simplePos x="0" y="0"/>
          <wp:positionH relativeFrom="column">
            <wp:posOffset>5386705</wp:posOffset>
          </wp:positionH>
          <wp:positionV relativeFrom="paragraph">
            <wp:posOffset>-153035</wp:posOffset>
          </wp:positionV>
          <wp:extent cx="1235710" cy="714375"/>
          <wp:effectExtent l="19050" t="0" r="2540" b="0"/>
          <wp:wrapNone/>
          <wp:docPr id="17" name="irc_mi" descr="http://sporcolobbista.it/wp-content/uploads/2016/05/regione-Pugli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porcolobbista.it/wp-content/uploads/2016/05/regione-Pugli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57E41A29" wp14:editId="64CC84F6">
          <wp:simplePos x="0" y="0"/>
          <wp:positionH relativeFrom="column">
            <wp:posOffset>384810</wp:posOffset>
          </wp:positionH>
          <wp:positionV relativeFrom="paragraph">
            <wp:posOffset>-84455</wp:posOffset>
          </wp:positionV>
          <wp:extent cx="1002030" cy="720090"/>
          <wp:effectExtent l="19050" t="0" r="7620" b="0"/>
          <wp:wrapNone/>
          <wp:docPr id="18" name="Immagine 2" descr="C:\Users\Utente\Pictures\2012-04-10 001\Logo e Foglio Intestat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Pictures\2012-04-10 001\Logo e Foglio Intestato\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515CB0E" wp14:editId="001B8AF7">
          <wp:simplePos x="0" y="0"/>
          <wp:positionH relativeFrom="column">
            <wp:posOffset>2106930</wp:posOffset>
          </wp:positionH>
          <wp:positionV relativeFrom="paragraph">
            <wp:posOffset>-219710</wp:posOffset>
          </wp:positionV>
          <wp:extent cx="2426970" cy="467995"/>
          <wp:effectExtent l="19050" t="0" r="0" b="0"/>
          <wp:wrapTight wrapText="bothSides">
            <wp:wrapPolygon edited="0">
              <wp:start x="-170" y="0"/>
              <wp:lineTo x="-170" y="21102"/>
              <wp:lineTo x="21532" y="21102"/>
              <wp:lineTo x="21532" y="0"/>
              <wp:lineTo x="-170" y="0"/>
            </wp:wrapPolygon>
          </wp:wrapTight>
          <wp:docPr id="19" name="irc_mi" descr="http://www.comprensivocassino3.it/web/images/pon_2014-2020_sm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mprensivocassino3.it/web/images/pon_2014-2020_sm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F1E7D9" w14:textId="77777777" w:rsidR="000B6655" w:rsidRDefault="000B6655" w:rsidP="00043ED5">
    <w:pPr>
      <w:spacing w:after="0" w:line="192" w:lineRule="auto"/>
      <w:jc w:val="center"/>
      <w:rPr>
        <w:rFonts w:ascii="Eras Medium ITC" w:hAnsi="Eras Medium ITC" w:cs="MV Boli"/>
        <w:b/>
        <w:sz w:val="30"/>
        <w:szCs w:val="30"/>
      </w:rPr>
    </w:pPr>
  </w:p>
  <w:p w14:paraId="24584FF8" w14:textId="77777777" w:rsidR="000B6655" w:rsidRPr="00046EFE" w:rsidRDefault="000B6655" w:rsidP="00043ED5">
    <w:pPr>
      <w:spacing w:after="0" w:line="192" w:lineRule="auto"/>
      <w:jc w:val="center"/>
      <w:rPr>
        <w:rFonts w:ascii="Lucida Sans" w:hAnsi="Lucida Sans" w:cs="MV Boli"/>
        <w:b/>
        <w:sz w:val="30"/>
        <w:szCs w:val="30"/>
      </w:rPr>
    </w:pPr>
    <w:r w:rsidRPr="00046EFE">
      <w:rPr>
        <w:rFonts w:ascii="Lucida Sans" w:hAnsi="Lucida Sans" w:cs="MV Boli"/>
        <w:b/>
        <w:sz w:val="30"/>
        <w:szCs w:val="30"/>
      </w:rPr>
      <w:t>I.I.S.S. “Basile Caramia – Gigante”</w:t>
    </w:r>
  </w:p>
  <w:p w14:paraId="6B00924A" w14:textId="77777777" w:rsidR="000B6655" w:rsidRDefault="000B6655" w:rsidP="005432A5">
    <w:pPr>
      <w:spacing w:after="0" w:line="192" w:lineRule="auto"/>
      <w:jc w:val="center"/>
      <w:rPr>
        <w:rFonts w:ascii="Lucida Sans" w:hAnsi="Lucida Sans" w:cs="Andalus"/>
        <w:b/>
        <w:spacing w:val="34"/>
        <w:sz w:val="30"/>
        <w:szCs w:val="30"/>
      </w:rPr>
    </w:pPr>
    <w:r>
      <w:rPr>
        <w:rFonts w:ascii="Lucida Sans" w:hAnsi="Lucida Sans" w:cs="Andalus"/>
        <w:b/>
        <w:spacing w:val="34"/>
        <w:sz w:val="30"/>
        <w:szCs w:val="30"/>
      </w:rPr>
      <w:t>Locorotondo – Alberobello</w:t>
    </w:r>
  </w:p>
  <w:p w14:paraId="0FF91FBD" w14:textId="6E6881AC" w:rsidR="000B6655" w:rsidRPr="005432A5" w:rsidRDefault="00D71DA4" w:rsidP="005432A5">
    <w:pPr>
      <w:spacing w:after="0" w:line="192" w:lineRule="auto"/>
      <w:jc w:val="center"/>
      <w:rPr>
        <w:rFonts w:ascii="Lucida Sans" w:hAnsi="Lucida Sans" w:cs="Andalus"/>
        <w:b/>
        <w:spacing w:val="34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AEE605" wp14:editId="3A4398E6">
              <wp:simplePos x="0" y="0"/>
              <wp:positionH relativeFrom="page">
                <wp:align>left</wp:align>
              </wp:positionH>
              <wp:positionV relativeFrom="paragraph">
                <wp:posOffset>1062355</wp:posOffset>
              </wp:positionV>
              <wp:extent cx="7772400" cy="635"/>
              <wp:effectExtent l="0" t="0" r="19050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505D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3.65pt;width:612pt;height:.05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" strokecolor="#f79646" strokeweight="1pt">
              <v:shadow color="#868686"/>
              <w10:wrap anchorx="page"/>
            </v:shape>
          </w:pict>
        </mc:Fallback>
      </mc:AlternateContent>
    </w:r>
  </w:p>
  <w:tbl>
    <w:tblPr>
      <w:tblpPr w:leftFromText="141" w:rightFromText="141" w:vertAnchor="text" w:horzAnchor="margin" w:tblpY="-10"/>
      <w:tblW w:w="10845" w:type="dxa"/>
      <w:shd w:val="clear" w:color="auto" w:fill="EEECE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965"/>
      <w:gridCol w:w="571"/>
      <w:gridCol w:w="4891"/>
    </w:tblGrid>
    <w:tr w:rsidR="000B6655" w14:paraId="2A5632FD" w14:textId="77777777" w:rsidTr="005432A5">
      <w:trPr>
        <w:trHeight w:val="142"/>
      </w:trPr>
      <w:tc>
        <w:tcPr>
          <w:tcW w:w="10845" w:type="dxa"/>
          <w:gridSpan w:val="4"/>
          <w:shd w:val="clear" w:color="auto" w:fill="EEECE1"/>
          <w:vAlign w:val="bottom"/>
        </w:tcPr>
        <w:p w14:paraId="63435D11" w14:textId="357A29AC" w:rsidR="000B6655" w:rsidRPr="007C2E7D" w:rsidRDefault="000B6655" w:rsidP="005432A5">
          <w:pPr>
            <w:spacing w:after="0" w:line="192" w:lineRule="auto"/>
            <w:jc w:val="center"/>
            <w:rPr>
              <w:rFonts w:ascii="Eras Medium ITC" w:hAnsi="Eras Medium ITC" w:cs="Gisha"/>
              <w:color w:val="632423"/>
              <w:sz w:val="16"/>
              <w:szCs w:val="16"/>
            </w:rPr>
          </w:pPr>
          <w:r>
            <w:rPr>
              <w:rFonts w:cs="Andalus"/>
              <w:b/>
              <w:sz w:val="20"/>
              <w:szCs w:val="20"/>
            </w:rPr>
            <w:t xml:space="preserve">Ente accreditato per la </w:t>
          </w:r>
          <w:r w:rsidRPr="007C2E7D">
            <w:rPr>
              <w:rFonts w:cs="Andalus"/>
              <w:b/>
              <w:sz w:val="20"/>
              <w:szCs w:val="20"/>
            </w:rPr>
            <w:t>Formazione Supe</w:t>
          </w:r>
          <w:r>
            <w:rPr>
              <w:rFonts w:cs="Andalus"/>
              <w:b/>
              <w:sz w:val="20"/>
              <w:szCs w:val="20"/>
            </w:rPr>
            <w:t xml:space="preserve">riore presso la Regione PUGLIA con </w:t>
          </w:r>
          <w:r w:rsidRPr="007C2E7D">
            <w:rPr>
              <w:rFonts w:cs="Andalus"/>
              <w:b/>
              <w:sz w:val="20"/>
              <w:szCs w:val="20"/>
            </w:rPr>
            <w:t>determina n. 1</w:t>
          </w:r>
          <w:r w:rsidR="00690BB6">
            <w:rPr>
              <w:rFonts w:cs="Andalus"/>
              <w:b/>
              <w:sz w:val="20"/>
              <w:szCs w:val="20"/>
            </w:rPr>
            <w:t>651</w:t>
          </w:r>
          <w:r w:rsidRPr="007C2E7D">
            <w:rPr>
              <w:rFonts w:cs="Andalus"/>
              <w:b/>
              <w:sz w:val="20"/>
              <w:szCs w:val="20"/>
            </w:rPr>
            <w:t xml:space="preserve"> del 1</w:t>
          </w:r>
          <w:r w:rsidR="00690BB6">
            <w:rPr>
              <w:rFonts w:cs="Andalus"/>
              <w:b/>
              <w:sz w:val="20"/>
              <w:szCs w:val="20"/>
            </w:rPr>
            <w:t>2</w:t>
          </w:r>
          <w:r w:rsidRPr="007C2E7D">
            <w:rPr>
              <w:rFonts w:cs="Andalus"/>
              <w:b/>
              <w:sz w:val="20"/>
              <w:szCs w:val="20"/>
            </w:rPr>
            <w:t>/1</w:t>
          </w:r>
          <w:r w:rsidR="00690BB6">
            <w:rPr>
              <w:rFonts w:cs="Andalus"/>
              <w:b/>
              <w:sz w:val="20"/>
              <w:szCs w:val="20"/>
            </w:rPr>
            <w:t>0</w:t>
          </w:r>
          <w:r w:rsidRPr="007C2E7D">
            <w:rPr>
              <w:rFonts w:cs="Andalus"/>
              <w:b/>
              <w:sz w:val="20"/>
              <w:szCs w:val="20"/>
            </w:rPr>
            <w:t>/20</w:t>
          </w:r>
          <w:r w:rsidR="00690BB6">
            <w:rPr>
              <w:rFonts w:cs="Andalus"/>
              <w:b/>
              <w:sz w:val="20"/>
              <w:szCs w:val="20"/>
            </w:rPr>
            <w:t>21</w:t>
          </w:r>
        </w:p>
      </w:tc>
    </w:tr>
    <w:tr w:rsidR="000B6655" w14:paraId="4F9045C0" w14:textId="77777777" w:rsidTr="005432A5">
      <w:trPr>
        <w:trHeight w:val="187"/>
      </w:trPr>
      <w:tc>
        <w:tcPr>
          <w:tcW w:w="1418" w:type="dxa"/>
          <w:shd w:val="clear" w:color="auto" w:fill="auto"/>
          <w:vAlign w:val="bottom"/>
        </w:tcPr>
        <w:p w14:paraId="47EED745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</w:pPr>
        </w:p>
      </w:tc>
      <w:tc>
        <w:tcPr>
          <w:tcW w:w="3965" w:type="dxa"/>
          <w:tcBorders>
            <w:left w:val="nil"/>
          </w:tcBorders>
          <w:shd w:val="clear" w:color="auto" w:fill="auto"/>
          <w:vAlign w:val="bottom"/>
        </w:tcPr>
        <w:p w14:paraId="30C55739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SETT</w:t>
          </w:r>
          <w:r w:rsidRPr="000C7D24"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O</w:t>
          </w:r>
          <w:r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RE</w:t>
          </w:r>
          <w:r w:rsidRPr="000C7D24"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 xml:space="preserve"> TECNICO</w:t>
          </w:r>
        </w:p>
      </w:tc>
      <w:tc>
        <w:tcPr>
          <w:tcW w:w="571" w:type="dxa"/>
          <w:tcBorders>
            <w:left w:val="nil"/>
          </w:tcBorders>
          <w:shd w:val="clear" w:color="auto" w:fill="auto"/>
          <w:vAlign w:val="bottom"/>
        </w:tcPr>
        <w:p w14:paraId="1DAFE16D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  <w:tc>
        <w:tcPr>
          <w:tcW w:w="4891" w:type="dxa"/>
          <w:tcBorders>
            <w:left w:val="nil"/>
          </w:tcBorders>
          <w:shd w:val="clear" w:color="auto" w:fill="auto"/>
          <w:vAlign w:val="bottom"/>
        </w:tcPr>
        <w:p w14:paraId="7F67E384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SETT</w:t>
          </w:r>
          <w:r w:rsidRPr="000C7D24"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O</w:t>
          </w:r>
          <w:r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RE</w:t>
          </w:r>
          <w:r w:rsidRPr="000C7D24"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 xml:space="preserve"> P</w:t>
          </w:r>
          <w:r>
            <w:rPr>
              <w:rFonts w:ascii="Eras Medium ITC" w:hAnsi="Eras Medium ITC" w:cs="Gisha"/>
              <w:b/>
              <w:smallCaps/>
              <w:color w:val="632423"/>
              <w:sz w:val="18"/>
              <w:szCs w:val="18"/>
            </w:rPr>
            <w:t>ROFESSIONALE</w:t>
          </w:r>
        </w:p>
      </w:tc>
    </w:tr>
    <w:tr w:rsidR="000B6655" w14:paraId="4FCC77F4" w14:textId="77777777" w:rsidTr="005432A5">
      <w:trPr>
        <w:trHeight w:val="187"/>
      </w:trPr>
      <w:tc>
        <w:tcPr>
          <w:tcW w:w="1418" w:type="dxa"/>
          <w:shd w:val="clear" w:color="auto" w:fill="auto"/>
          <w:vAlign w:val="bottom"/>
        </w:tcPr>
        <w:p w14:paraId="6CD0A7E5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</w:pPr>
          <w:proofErr w:type="gramStart"/>
          <w:r w:rsidRPr="00AD6991"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  <w:t>Indirizzi :</w:t>
          </w:r>
          <w:proofErr w:type="gramEnd"/>
        </w:p>
      </w:tc>
      <w:tc>
        <w:tcPr>
          <w:tcW w:w="3965" w:type="dxa"/>
          <w:tcBorders>
            <w:left w:val="nil"/>
          </w:tcBorders>
          <w:shd w:val="clear" w:color="auto" w:fill="auto"/>
          <w:vAlign w:val="bottom"/>
        </w:tcPr>
        <w:p w14:paraId="1BC5F188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Agraria, Agroalimentare ed Agroindustria</w:t>
          </w:r>
        </w:p>
      </w:tc>
      <w:tc>
        <w:tcPr>
          <w:tcW w:w="571" w:type="dxa"/>
          <w:tcBorders>
            <w:left w:val="nil"/>
          </w:tcBorders>
          <w:shd w:val="clear" w:color="auto" w:fill="auto"/>
          <w:vAlign w:val="bottom"/>
        </w:tcPr>
        <w:p w14:paraId="13CFB345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  <w:tc>
        <w:tcPr>
          <w:tcW w:w="4891" w:type="dxa"/>
          <w:tcBorders>
            <w:left w:val="nil"/>
          </w:tcBorders>
          <w:shd w:val="clear" w:color="auto" w:fill="auto"/>
          <w:vAlign w:val="bottom"/>
        </w:tcPr>
        <w:p w14:paraId="221D0EC6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Servizi per l’enogastronomia e l’ospitalità alberghiera</w:t>
          </w:r>
        </w:p>
      </w:tc>
    </w:tr>
    <w:tr w:rsidR="000B6655" w14:paraId="246852FF" w14:textId="77777777" w:rsidTr="005432A5">
      <w:trPr>
        <w:trHeight w:val="187"/>
      </w:trPr>
      <w:tc>
        <w:tcPr>
          <w:tcW w:w="1418" w:type="dxa"/>
          <w:shd w:val="clear" w:color="auto" w:fill="auto"/>
          <w:vAlign w:val="bottom"/>
        </w:tcPr>
        <w:p w14:paraId="7222A40E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</w:pPr>
          <w:proofErr w:type="gramStart"/>
          <w:r w:rsidRPr="00AD6991"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  <w:t>Articolazioni :</w:t>
          </w:r>
          <w:proofErr w:type="gramEnd"/>
        </w:p>
      </w:tc>
      <w:tc>
        <w:tcPr>
          <w:tcW w:w="3965" w:type="dxa"/>
          <w:tcBorders>
            <w:left w:val="nil"/>
          </w:tcBorders>
          <w:shd w:val="clear" w:color="auto" w:fill="auto"/>
          <w:vAlign w:val="bottom"/>
        </w:tcPr>
        <w:p w14:paraId="35FC93D0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Produzione e Trasformazione</w:t>
          </w:r>
        </w:p>
      </w:tc>
      <w:tc>
        <w:tcPr>
          <w:tcW w:w="571" w:type="dxa"/>
          <w:tcBorders>
            <w:left w:val="nil"/>
          </w:tcBorders>
          <w:shd w:val="clear" w:color="auto" w:fill="auto"/>
          <w:vAlign w:val="bottom"/>
        </w:tcPr>
        <w:p w14:paraId="35BF6D9A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  <w:tc>
        <w:tcPr>
          <w:tcW w:w="4891" w:type="dxa"/>
          <w:tcBorders>
            <w:left w:val="nil"/>
          </w:tcBorders>
          <w:shd w:val="clear" w:color="auto" w:fill="auto"/>
          <w:vAlign w:val="bottom"/>
        </w:tcPr>
        <w:p w14:paraId="0BDC7B06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Enogastronomia</w:t>
          </w:r>
        </w:p>
      </w:tc>
    </w:tr>
    <w:tr w:rsidR="000B6655" w14:paraId="3892A9A0" w14:textId="77777777" w:rsidTr="005432A5">
      <w:trPr>
        <w:trHeight w:val="187"/>
      </w:trPr>
      <w:tc>
        <w:tcPr>
          <w:tcW w:w="1418" w:type="dxa"/>
          <w:shd w:val="clear" w:color="auto" w:fill="auto"/>
          <w:vAlign w:val="bottom"/>
        </w:tcPr>
        <w:p w14:paraId="5144D4DB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</w:pPr>
        </w:p>
      </w:tc>
      <w:tc>
        <w:tcPr>
          <w:tcW w:w="3965" w:type="dxa"/>
          <w:tcBorders>
            <w:left w:val="nil"/>
          </w:tcBorders>
          <w:shd w:val="clear" w:color="auto" w:fill="auto"/>
          <w:vAlign w:val="bottom"/>
        </w:tcPr>
        <w:p w14:paraId="58A6B5B1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proofErr w:type="gramStart"/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Gestione  Ambiente</w:t>
          </w:r>
          <w:proofErr w:type="gramEnd"/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 xml:space="preserve"> Territorio</w:t>
          </w:r>
        </w:p>
      </w:tc>
      <w:tc>
        <w:tcPr>
          <w:tcW w:w="571" w:type="dxa"/>
          <w:tcBorders>
            <w:left w:val="nil"/>
          </w:tcBorders>
          <w:shd w:val="clear" w:color="auto" w:fill="auto"/>
          <w:vAlign w:val="bottom"/>
        </w:tcPr>
        <w:p w14:paraId="0E9522DE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  <w:tc>
        <w:tcPr>
          <w:tcW w:w="4891" w:type="dxa"/>
          <w:tcBorders>
            <w:left w:val="nil"/>
          </w:tcBorders>
          <w:shd w:val="clear" w:color="auto" w:fill="auto"/>
          <w:vAlign w:val="bottom"/>
        </w:tcPr>
        <w:p w14:paraId="0A6750C7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Servizi di sala e di vendita</w:t>
          </w:r>
        </w:p>
      </w:tc>
    </w:tr>
    <w:tr w:rsidR="000B6655" w14:paraId="025B5E60" w14:textId="77777777" w:rsidTr="005432A5">
      <w:trPr>
        <w:trHeight w:val="187"/>
      </w:trPr>
      <w:tc>
        <w:tcPr>
          <w:tcW w:w="1418" w:type="dxa"/>
          <w:shd w:val="clear" w:color="auto" w:fill="auto"/>
          <w:vAlign w:val="bottom"/>
        </w:tcPr>
        <w:p w14:paraId="6D8235F7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</w:pPr>
        </w:p>
      </w:tc>
      <w:tc>
        <w:tcPr>
          <w:tcW w:w="3965" w:type="dxa"/>
          <w:tcBorders>
            <w:left w:val="nil"/>
          </w:tcBorders>
          <w:shd w:val="clear" w:color="auto" w:fill="auto"/>
          <w:vAlign w:val="bottom"/>
        </w:tcPr>
        <w:p w14:paraId="375D3294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Viticoltura ed Enologia</w:t>
          </w:r>
        </w:p>
      </w:tc>
      <w:tc>
        <w:tcPr>
          <w:tcW w:w="571" w:type="dxa"/>
          <w:tcBorders>
            <w:left w:val="nil"/>
          </w:tcBorders>
          <w:shd w:val="clear" w:color="auto" w:fill="auto"/>
          <w:vAlign w:val="bottom"/>
        </w:tcPr>
        <w:p w14:paraId="0D6A1656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  <w:tc>
        <w:tcPr>
          <w:tcW w:w="4891" w:type="dxa"/>
          <w:tcBorders>
            <w:left w:val="nil"/>
          </w:tcBorders>
          <w:shd w:val="clear" w:color="auto" w:fill="auto"/>
          <w:vAlign w:val="bottom"/>
        </w:tcPr>
        <w:p w14:paraId="39E7880E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Accoglienza turistica</w:t>
          </w:r>
        </w:p>
      </w:tc>
    </w:tr>
    <w:tr w:rsidR="000B6655" w14:paraId="4FD24F5B" w14:textId="77777777" w:rsidTr="005432A5">
      <w:trPr>
        <w:trHeight w:val="187"/>
      </w:trPr>
      <w:tc>
        <w:tcPr>
          <w:tcW w:w="1418" w:type="dxa"/>
          <w:shd w:val="clear" w:color="auto" w:fill="auto"/>
          <w:vAlign w:val="bottom"/>
        </w:tcPr>
        <w:p w14:paraId="064041D3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</w:pPr>
          <w:proofErr w:type="gramStart"/>
          <w:r w:rsidRPr="00AD6991">
            <w:rPr>
              <w:rFonts w:ascii="Eras Medium ITC" w:hAnsi="Eras Medium ITC" w:cs="Gisha"/>
              <w:b/>
              <w:smallCaps/>
              <w:color w:val="632423"/>
              <w:sz w:val="16"/>
              <w:szCs w:val="16"/>
            </w:rPr>
            <w:t>Opzione :</w:t>
          </w:r>
          <w:proofErr w:type="gramEnd"/>
        </w:p>
      </w:tc>
      <w:tc>
        <w:tcPr>
          <w:tcW w:w="3965" w:type="dxa"/>
          <w:tcBorders>
            <w:left w:val="nil"/>
          </w:tcBorders>
          <w:shd w:val="clear" w:color="auto" w:fill="auto"/>
          <w:vAlign w:val="bottom"/>
        </w:tcPr>
        <w:p w14:paraId="6A29F0ED" w14:textId="77777777" w:rsidR="000B6655" w:rsidRPr="00AD6991" w:rsidRDefault="000B6655" w:rsidP="005432A5">
          <w:pPr>
            <w:spacing w:after="0" w:line="192" w:lineRule="auto"/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</w:pPr>
          <w:r w:rsidRPr="00AD6991">
            <w:rPr>
              <w:rFonts w:ascii="Eras Medium ITC" w:hAnsi="Eras Medium ITC" w:cs="Gisha"/>
              <w:smallCaps/>
              <w:color w:val="632423"/>
              <w:sz w:val="16"/>
              <w:szCs w:val="16"/>
            </w:rPr>
            <w:t>VI° anno Enotecnico</w:t>
          </w:r>
        </w:p>
      </w:tc>
      <w:tc>
        <w:tcPr>
          <w:tcW w:w="571" w:type="dxa"/>
          <w:tcBorders>
            <w:left w:val="nil"/>
          </w:tcBorders>
          <w:shd w:val="clear" w:color="auto" w:fill="auto"/>
          <w:vAlign w:val="bottom"/>
        </w:tcPr>
        <w:p w14:paraId="660CAA8C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  <w:tc>
        <w:tcPr>
          <w:tcW w:w="4891" w:type="dxa"/>
          <w:tcBorders>
            <w:left w:val="nil"/>
          </w:tcBorders>
          <w:shd w:val="clear" w:color="auto" w:fill="auto"/>
          <w:vAlign w:val="bottom"/>
        </w:tcPr>
        <w:p w14:paraId="0EF7B473" w14:textId="77777777" w:rsidR="000B6655" w:rsidRPr="007C2E7D" w:rsidRDefault="000B6655" w:rsidP="005432A5">
          <w:pPr>
            <w:spacing w:after="0" w:line="192" w:lineRule="auto"/>
            <w:rPr>
              <w:rFonts w:ascii="Eras Medium ITC" w:hAnsi="Eras Medium ITC" w:cs="Gisha"/>
              <w:color w:val="632423"/>
              <w:sz w:val="16"/>
              <w:szCs w:val="16"/>
            </w:rPr>
          </w:pPr>
        </w:p>
      </w:tc>
    </w:tr>
  </w:tbl>
  <w:p w14:paraId="678FF18F" w14:textId="7CF56D21" w:rsidR="000B6655" w:rsidRDefault="000B6655" w:rsidP="005432A5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ahoma" w:hint="default"/>
        <w:color w:val="0000F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5"/>
    <w:multiLevelType w:val="multilevel"/>
    <w:tmpl w:val="1034F8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151BA0"/>
    <w:multiLevelType w:val="hybridMultilevel"/>
    <w:tmpl w:val="773CA0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0AFB"/>
    <w:multiLevelType w:val="hybridMultilevel"/>
    <w:tmpl w:val="85F4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57820"/>
    <w:multiLevelType w:val="hybridMultilevel"/>
    <w:tmpl w:val="4CEE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142A"/>
    <w:multiLevelType w:val="hybridMultilevel"/>
    <w:tmpl w:val="4950048E"/>
    <w:lvl w:ilvl="0" w:tplc="0410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44F94DB2"/>
    <w:multiLevelType w:val="hybridMultilevel"/>
    <w:tmpl w:val="4AF4E498"/>
    <w:lvl w:ilvl="0" w:tplc="822095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4F00"/>
    <w:multiLevelType w:val="hybridMultilevel"/>
    <w:tmpl w:val="2B3C13FA"/>
    <w:lvl w:ilvl="0" w:tplc="77B01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228AF"/>
    <w:multiLevelType w:val="hybridMultilevel"/>
    <w:tmpl w:val="D384E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1657"/>
    <w:multiLevelType w:val="hybridMultilevel"/>
    <w:tmpl w:val="5BAA1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F4A18"/>
    <w:multiLevelType w:val="hybridMultilevel"/>
    <w:tmpl w:val="82B02926"/>
    <w:lvl w:ilvl="0" w:tplc="9AB0CC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142EDA"/>
    <w:multiLevelType w:val="hybridMultilevel"/>
    <w:tmpl w:val="90C68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56C21"/>
    <w:multiLevelType w:val="hybridMultilevel"/>
    <w:tmpl w:val="0D00163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B126417"/>
    <w:multiLevelType w:val="hybridMultilevel"/>
    <w:tmpl w:val="92DC869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EFB6687"/>
    <w:multiLevelType w:val="hybridMultilevel"/>
    <w:tmpl w:val="5C3490FE"/>
    <w:lvl w:ilvl="0" w:tplc="12C8CF6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A4"/>
    <w:rsid w:val="00013543"/>
    <w:rsid w:val="00020CB3"/>
    <w:rsid w:val="00041E36"/>
    <w:rsid w:val="00043ED5"/>
    <w:rsid w:val="00046EFE"/>
    <w:rsid w:val="00053977"/>
    <w:rsid w:val="000612D2"/>
    <w:rsid w:val="00062185"/>
    <w:rsid w:val="000628C4"/>
    <w:rsid w:val="0007686B"/>
    <w:rsid w:val="0008474B"/>
    <w:rsid w:val="0008726C"/>
    <w:rsid w:val="00097D55"/>
    <w:rsid w:val="000A2501"/>
    <w:rsid w:val="000A2E48"/>
    <w:rsid w:val="000A4278"/>
    <w:rsid w:val="000B6655"/>
    <w:rsid w:val="000C6636"/>
    <w:rsid w:val="000C7D24"/>
    <w:rsid w:val="000D5448"/>
    <w:rsid w:val="000E49D0"/>
    <w:rsid w:val="000E4CF0"/>
    <w:rsid w:val="00122C8D"/>
    <w:rsid w:val="00132C2A"/>
    <w:rsid w:val="001343A5"/>
    <w:rsid w:val="0013448E"/>
    <w:rsid w:val="00135BE4"/>
    <w:rsid w:val="001466F3"/>
    <w:rsid w:val="001550D6"/>
    <w:rsid w:val="00156F4E"/>
    <w:rsid w:val="00161B1C"/>
    <w:rsid w:val="00162F39"/>
    <w:rsid w:val="001632E2"/>
    <w:rsid w:val="001850BF"/>
    <w:rsid w:val="00191759"/>
    <w:rsid w:val="00191E28"/>
    <w:rsid w:val="001A0FAE"/>
    <w:rsid w:val="001A57B7"/>
    <w:rsid w:val="001B6058"/>
    <w:rsid w:val="001C589B"/>
    <w:rsid w:val="001D17D8"/>
    <w:rsid w:val="001D1E6D"/>
    <w:rsid w:val="001F4D63"/>
    <w:rsid w:val="00211D83"/>
    <w:rsid w:val="00215AB2"/>
    <w:rsid w:val="00233B3E"/>
    <w:rsid w:val="00234B5D"/>
    <w:rsid w:val="0023646F"/>
    <w:rsid w:val="00240634"/>
    <w:rsid w:val="00243650"/>
    <w:rsid w:val="002473B7"/>
    <w:rsid w:val="00253668"/>
    <w:rsid w:val="00255835"/>
    <w:rsid w:val="00257BB5"/>
    <w:rsid w:val="00265D96"/>
    <w:rsid w:val="00274C8B"/>
    <w:rsid w:val="00294E54"/>
    <w:rsid w:val="00295B5D"/>
    <w:rsid w:val="002C7154"/>
    <w:rsid w:val="002F24CC"/>
    <w:rsid w:val="003019A6"/>
    <w:rsid w:val="00306BA4"/>
    <w:rsid w:val="003158B4"/>
    <w:rsid w:val="003329BE"/>
    <w:rsid w:val="003349F5"/>
    <w:rsid w:val="00335656"/>
    <w:rsid w:val="00335FD9"/>
    <w:rsid w:val="00343561"/>
    <w:rsid w:val="00357DDC"/>
    <w:rsid w:val="00360209"/>
    <w:rsid w:val="0036348E"/>
    <w:rsid w:val="003656DD"/>
    <w:rsid w:val="00385F9D"/>
    <w:rsid w:val="00392273"/>
    <w:rsid w:val="003A4ECD"/>
    <w:rsid w:val="003A5531"/>
    <w:rsid w:val="003B50B1"/>
    <w:rsid w:val="003B6271"/>
    <w:rsid w:val="003C33A5"/>
    <w:rsid w:val="003D06F0"/>
    <w:rsid w:val="003D4D28"/>
    <w:rsid w:val="003E4134"/>
    <w:rsid w:val="0040398E"/>
    <w:rsid w:val="00422699"/>
    <w:rsid w:val="00423386"/>
    <w:rsid w:val="004234A7"/>
    <w:rsid w:val="00425080"/>
    <w:rsid w:val="00434690"/>
    <w:rsid w:val="00447E76"/>
    <w:rsid w:val="00454138"/>
    <w:rsid w:val="0045689D"/>
    <w:rsid w:val="0045768B"/>
    <w:rsid w:val="00462828"/>
    <w:rsid w:val="00463EE2"/>
    <w:rsid w:val="004758FC"/>
    <w:rsid w:val="00483A3D"/>
    <w:rsid w:val="00487AAE"/>
    <w:rsid w:val="004954D4"/>
    <w:rsid w:val="004B33FE"/>
    <w:rsid w:val="004C04FB"/>
    <w:rsid w:val="004C1DA1"/>
    <w:rsid w:val="004C6917"/>
    <w:rsid w:val="004C7BC6"/>
    <w:rsid w:val="004D0980"/>
    <w:rsid w:val="004D221D"/>
    <w:rsid w:val="004D3430"/>
    <w:rsid w:val="004E1E16"/>
    <w:rsid w:val="004F36E6"/>
    <w:rsid w:val="00501FB7"/>
    <w:rsid w:val="005143B4"/>
    <w:rsid w:val="0051457C"/>
    <w:rsid w:val="00514BF9"/>
    <w:rsid w:val="00523163"/>
    <w:rsid w:val="00524CED"/>
    <w:rsid w:val="005273DA"/>
    <w:rsid w:val="00540121"/>
    <w:rsid w:val="005432A5"/>
    <w:rsid w:val="00552D04"/>
    <w:rsid w:val="0056182C"/>
    <w:rsid w:val="00562A65"/>
    <w:rsid w:val="00572905"/>
    <w:rsid w:val="0057471C"/>
    <w:rsid w:val="00575754"/>
    <w:rsid w:val="00591AEA"/>
    <w:rsid w:val="00594D4C"/>
    <w:rsid w:val="005F64E2"/>
    <w:rsid w:val="005F7C4C"/>
    <w:rsid w:val="006357BD"/>
    <w:rsid w:val="00645B61"/>
    <w:rsid w:val="00646388"/>
    <w:rsid w:val="006465E5"/>
    <w:rsid w:val="006534FB"/>
    <w:rsid w:val="00654AFC"/>
    <w:rsid w:val="00680C68"/>
    <w:rsid w:val="00683955"/>
    <w:rsid w:val="0068679D"/>
    <w:rsid w:val="00690BB6"/>
    <w:rsid w:val="00695AD3"/>
    <w:rsid w:val="006A44A4"/>
    <w:rsid w:val="006B6308"/>
    <w:rsid w:val="006C670A"/>
    <w:rsid w:val="006E40FE"/>
    <w:rsid w:val="006F1BF1"/>
    <w:rsid w:val="006F5161"/>
    <w:rsid w:val="00703F17"/>
    <w:rsid w:val="00731A0E"/>
    <w:rsid w:val="00734684"/>
    <w:rsid w:val="0074397F"/>
    <w:rsid w:val="007559B9"/>
    <w:rsid w:val="0079770B"/>
    <w:rsid w:val="007A1978"/>
    <w:rsid w:val="007B171C"/>
    <w:rsid w:val="007C2E7D"/>
    <w:rsid w:val="007C3553"/>
    <w:rsid w:val="007C376B"/>
    <w:rsid w:val="007C6477"/>
    <w:rsid w:val="007D303E"/>
    <w:rsid w:val="007F297A"/>
    <w:rsid w:val="00800D0C"/>
    <w:rsid w:val="00810BAC"/>
    <w:rsid w:val="00815885"/>
    <w:rsid w:val="008164C7"/>
    <w:rsid w:val="00816BC1"/>
    <w:rsid w:val="00822C1F"/>
    <w:rsid w:val="0083196F"/>
    <w:rsid w:val="008415D7"/>
    <w:rsid w:val="00850BD2"/>
    <w:rsid w:val="008627A1"/>
    <w:rsid w:val="00862C87"/>
    <w:rsid w:val="008870BE"/>
    <w:rsid w:val="00891E15"/>
    <w:rsid w:val="0089356D"/>
    <w:rsid w:val="008A303B"/>
    <w:rsid w:val="008B711F"/>
    <w:rsid w:val="008C33ED"/>
    <w:rsid w:val="008C4D6F"/>
    <w:rsid w:val="008C6A19"/>
    <w:rsid w:val="008D15CE"/>
    <w:rsid w:val="00900902"/>
    <w:rsid w:val="00901199"/>
    <w:rsid w:val="00910FF1"/>
    <w:rsid w:val="0091445C"/>
    <w:rsid w:val="00914856"/>
    <w:rsid w:val="0091563C"/>
    <w:rsid w:val="009160E2"/>
    <w:rsid w:val="00927B76"/>
    <w:rsid w:val="00944751"/>
    <w:rsid w:val="00950B40"/>
    <w:rsid w:val="00951607"/>
    <w:rsid w:val="0095603E"/>
    <w:rsid w:val="00960317"/>
    <w:rsid w:val="009939BE"/>
    <w:rsid w:val="0099697B"/>
    <w:rsid w:val="00996EDE"/>
    <w:rsid w:val="009B075A"/>
    <w:rsid w:val="009C1498"/>
    <w:rsid w:val="009C4356"/>
    <w:rsid w:val="009C5B1D"/>
    <w:rsid w:val="009D00AC"/>
    <w:rsid w:val="009D049B"/>
    <w:rsid w:val="009D3833"/>
    <w:rsid w:val="00A0636C"/>
    <w:rsid w:val="00A22AEF"/>
    <w:rsid w:val="00A2648C"/>
    <w:rsid w:val="00A5442E"/>
    <w:rsid w:val="00A561C9"/>
    <w:rsid w:val="00A56A5C"/>
    <w:rsid w:val="00A60834"/>
    <w:rsid w:val="00A62072"/>
    <w:rsid w:val="00A63900"/>
    <w:rsid w:val="00A730ED"/>
    <w:rsid w:val="00A8018F"/>
    <w:rsid w:val="00AA2290"/>
    <w:rsid w:val="00AC0EC8"/>
    <w:rsid w:val="00AD6991"/>
    <w:rsid w:val="00AE6233"/>
    <w:rsid w:val="00B035A3"/>
    <w:rsid w:val="00B04259"/>
    <w:rsid w:val="00B04883"/>
    <w:rsid w:val="00B13BD0"/>
    <w:rsid w:val="00B17CEA"/>
    <w:rsid w:val="00B26A86"/>
    <w:rsid w:val="00B337A8"/>
    <w:rsid w:val="00B35779"/>
    <w:rsid w:val="00B37504"/>
    <w:rsid w:val="00B41AE5"/>
    <w:rsid w:val="00B457CE"/>
    <w:rsid w:val="00B50381"/>
    <w:rsid w:val="00B70611"/>
    <w:rsid w:val="00B713F7"/>
    <w:rsid w:val="00B81A2C"/>
    <w:rsid w:val="00B836AD"/>
    <w:rsid w:val="00B93974"/>
    <w:rsid w:val="00BA0A76"/>
    <w:rsid w:val="00BB4E9A"/>
    <w:rsid w:val="00BE3738"/>
    <w:rsid w:val="00BE555D"/>
    <w:rsid w:val="00C12EDD"/>
    <w:rsid w:val="00C149A4"/>
    <w:rsid w:val="00C229D2"/>
    <w:rsid w:val="00C407F7"/>
    <w:rsid w:val="00C42B0C"/>
    <w:rsid w:val="00C52DAB"/>
    <w:rsid w:val="00C53EB6"/>
    <w:rsid w:val="00C62DC4"/>
    <w:rsid w:val="00C65C56"/>
    <w:rsid w:val="00C667B4"/>
    <w:rsid w:val="00C83AD3"/>
    <w:rsid w:val="00C92B0E"/>
    <w:rsid w:val="00C96B29"/>
    <w:rsid w:val="00CA05EE"/>
    <w:rsid w:val="00CA3CAB"/>
    <w:rsid w:val="00CA598E"/>
    <w:rsid w:val="00CC377D"/>
    <w:rsid w:val="00CC6BF0"/>
    <w:rsid w:val="00CE4688"/>
    <w:rsid w:val="00CE5D09"/>
    <w:rsid w:val="00D133FE"/>
    <w:rsid w:val="00D15C58"/>
    <w:rsid w:val="00D24BC3"/>
    <w:rsid w:val="00D36017"/>
    <w:rsid w:val="00D71DA4"/>
    <w:rsid w:val="00D82B8C"/>
    <w:rsid w:val="00D92090"/>
    <w:rsid w:val="00D94A8E"/>
    <w:rsid w:val="00DA5597"/>
    <w:rsid w:val="00DB4F66"/>
    <w:rsid w:val="00DC5DDA"/>
    <w:rsid w:val="00DE277B"/>
    <w:rsid w:val="00DE2C59"/>
    <w:rsid w:val="00DE5198"/>
    <w:rsid w:val="00DF0C06"/>
    <w:rsid w:val="00DF67DD"/>
    <w:rsid w:val="00E0566C"/>
    <w:rsid w:val="00E12596"/>
    <w:rsid w:val="00E12E10"/>
    <w:rsid w:val="00E17E18"/>
    <w:rsid w:val="00E21FEC"/>
    <w:rsid w:val="00E24AF4"/>
    <w:rsid w:val="00E27FE1"/>
    <w:rsid w:val="00E3074C"/>
    <w:rsid w:val="00E4188C"/>
    <w:rsid w:val="00E56E04"/>
    <w:rsid w:val="00E70350"/>
    <w:rsid w:val="00E74A1C"/>
    <w:rsid w:val="00E8047C"/>
    <w:rsid w:val="00E909F1"/>
    <w:rsid w:val="00E95FFF"/>
    <w:rsid w:val="00EB76EF"/>
    <w:rsid w:val="00EF2658"/>
    <w:rsid w:val="00EF426F"/>
    <w:rsid w:val="00EF4BA6"/>
    <w:rsid w:val="00EF5DE5"/>
    <w:rsid w:val="00F124B5"/>
    <w:rsid w:val="00F13B12"/>
    <w:rsid w:val="00F252C9"/>
    <w:rsid w:val="00F31816"/>
    <w:rsid w:val="00F50859"/>
    <w:rsid w:val="00F6467B"/>
    <w:rsid w:val="00F67E7B"/>
    <w:rsid w:val="00F70895"/>
    <w:rsid w:val="00F71236"/>
    <w:rsid w:val="00F74A02"/>
    <w:rsid w:val="00F900ED"/>
    <w:rsid w:val="00FA0CB8"/>
    <w:rsid w:val="00FA16F9"/>
    <w:rsid w:val="00FA63CA"/>
    <w:rsid w:val="00FC094B"/>
    <w:rsid w:val="00FD1DF4"/>
    <w:rsid w:val="00FD791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73D14"/>
  <w15:docId w15:val="{1A1E6CE0-9F4C-4F19-97A8-68D563F6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2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F24C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7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6B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3B50B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0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049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0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049B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F24CC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F24CC"/>
  </w:style>
  <w:style w:type="paragraph" w:customStyle="1" w:styleId="Paragrafo">
    <w:name w:val="Paragrafo"/>
    <w:basedOn w:val="Normale"/>
    <w:rsid w:val="002F24CC"/>
    <w:pPr>
      <w:spacing w:after="0" w:line="360" w:lineRule="atLeast"/>
      <w:ind w:firstLine="300"/>
    </w:pPr>
    <w:rPr>
      <w:rFonts w:ascii="Geneva" w:eastAsia="Times New Roman" w:hAnsi="Genev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F24CC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2F24CC"/>
    <w:rPr>
      <w:color w:val="800080"/>
      <w:u w:val="single"/>
    </w:rPr>
  </w:style>
  <w:style w:type="paragraph" w:customStyle="1" w:styleId="Predefinito">
    <w:name w:val="Predefinito"/>
    <w:rsid w:val="002F24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2F24CC"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Cs w:val="24"/>
      <w:lang w:val="fr-FR" w:eastAsia="zh-CN"/>
    </w:rPr>
  </w:style>
  <w:style w:type="character" w:customStyle="1" w:styleId="Titolo3Carattere">
    <w:name w:val="Titolo 3 Carattere"/>
    <w:link w:val="Titolo3"/>
    <w:uiPriority w:val="9"/>
    <w:semiHidden/>
    <w:rsid w:val="00B457C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457CE"/>
    <w:pPr>
      <w:spacing w:after="0" w:line="240" w:lineRule="auto"/>
      <w:ind w:firstLine="709"/>
      <w:jc w:val="both"/>
    </w:pPr>
    <w:rPr>
      <w:rFonts w:ascii="Bell MT" w:eastAsia="Times New Roman" w:hAnsi="Bell MT"/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B457CE"/>
    <w:rPr>
      <w:rFonts w:ascii="Bell MT" w:eastAsia="Times New Roman" w:hAnsi="Bell MT"/>
    </w:rPr>
  </w:style>
  <w:style w:type="paragraph" w:styleId="Corpodeltesto2">
    <w:name w:val="Body Text 2"/>
    <w:basedOn w:val="Normale"/>
    <w:link w:val="Corpodeltesto2Carattere"/>
    <w:unhideWhenUsed/>
    <w:rsid w:val="00B457CE"/>
    <w:pPr>
      <w:tabs>
        <w:tab w:val="left" w:pos="0"/>
      </w:tabs>
      <w:spacing w:after="0" w:line="240" w:lineRule="auto"/>
      <w:ind w:right="-1134"/>
      <w:jc w:val="center"/>
    </w:pPr>
    <w:rPr>
      <w:rFonts w:ascii="Arial" w:eastAsia="Times New Roman" w:hAnsi="Arial"/>
      <w:b/>
      <w:bCs/>
      <w:sz w:val="24"/>
      <w:szCs w:val="20"/>
      <w:u w:val="single"/>
    </w:rPr>
  </w:style>
  <w:style w:type="character" w:customStyle="1" w:styleId="Corpodeltesto2Carattere">
    <w:name w:val="Corpo del testo 2 Carattere"/>
    <w:link w:val="Corpodeltesto2"/>
    <w:rsid w:val="00B457CE"/>
    <w:rPr>
      <w:rFonts w:ascii="Arial" w:eastAsia="Times New Roman" w:hAnsi="Arial"/>
      <w:b/>
      <w:bCs/>
      <w:sz w:val="24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B457CE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B457CE"/>
    <w:rPr>
      <w:rFonts w:ascii="Arial" w:eastAsia="Times New Roman" w:hAnsi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457CE"/>
    <w:pPr>
      <w:spacing w:after="120" w:line="48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B457CE"/>
    <w:rPr>
      <w:rFonts w:ascii="Arial" w:eastAsia="Times New Roman" w:hAnsi="Arial"/>
      <w:sz w:val="24"/>
    </w:rPr>
  </w:style>
  <w:style w:type="paragraph" w:customStyle="1" w:styleId="Default">
    <w:name w:val="Default"/>
    <w:rsid w:val="00B457CE"/>
    <w:pPr>
      <w:autoSpaceDE w:val="0"/>
      <w:autoSpaceDN w:val="0"/>
      <w:adjustRightInd w:val="0"/>
    </w:pPr>
    <w:rPr>
      <w:rFonts w:ascii="Bell MT" w:eastAsia="Times New Roman" w:hAnsi="Bell MT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927B7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149A4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C149A4"/>
    <w:rPr>
      <w:vertAlign w:val="superscript"/>
    </w:rPr>
  </w:style>
  <w:style w:type="paragraph" w:customStyle="1" w:styleId="Standard">
    <w:name w:val="Standard"/>
    <w:rsid w:val="00B41AE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731A0E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731A0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C670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4A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1"/>
    <w:uiPriority w:val="99"/>
    <w:unhideWhenUsed/>
    <w:rsid w:val="00C92B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C92B0E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2400c@pec.istruzione.it" TargetMode="External"/><Relationship Id="rId2" Type="http://schemas.openxmlformats.org/officeDocument/2006/relationships/hyperlink" Target="mailto:bais02400c@istruzione.it" TargetMode="External"/><Relationship Id="rId1" Type="http://schemas.openxmlformats.org/officeDocument/2006/relationships/hyperlink" Target="http://www.caramiagigante.edu.it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porcolobbista.it/wp-content/uploads/2016/05/regione-Puglia.jpg" TargetMode="External"/><Relationship Id="rId7" Type="http://schemas.openxmlformats.org/officeDocument/2006/relationships/image" Target="http://www.comprensivocassino3.it/web/images/pon_2014-2020_sm.pn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jG-9yIrYHNAhXDvhQKHa_kDfMQjRwIBw&amp;url=http://sporcolobbista.it/2016/05/16/la-regione-puglia-rafforza-la-sua-capacita-di-lobbying/&amp;psig=AFQjCNH_kzazx_-VCNjM3dW_mxo24u6ZkA&amp;ust=1464682193551616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it/url?sa=i&amp;rct=j&amp;q=&amp;esrc=s&amp;source=images&amp;cd=&amp;cad=rja&amp;uact=8&amp;ved=0ahUKEwjeqsTrqoHNAhWCShQKHX4GBtEQjRwIBw&amp;url=http://www.comprensivocassino3.it/web/2016-01-28-21-54-53&amp;psig=AFQjCNFdpanU_ck3ii4T9ZpzcTzn4tQjgQ&amp;ust=146468153186115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3F4D-A810-4913-8742-47187DC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Raffaele Fragassi</cp:lastModifiedBy>
  <cp:revision>2</cp:revision>
  <cp:lastPrinted>2022-11-10T08:57:00Z</cp:lastPrinted>
  <dcterms:created xsi:type="dcterms:W3CDTF">2022-11-10T09:00:00Z</dcterms:created>
  <dcterms:modified xsi:type="dcterms:W3CDTF">2022-11-10T09:00:00Z</dcterms:modified>
</cp:coreProperties>
</file>